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A88" w:rsidRPr="0012711A" w:rsidRDefault="00DD7A88" w:rsidP="00DD7A88">
      <w:pPr>
        <w:jc w:val="center"/>
        <w:rPr>
          <w:b/>
          <w:bCs/>
          <w:sz w:val="22"/>
          <w:szCs w:val="22"/>
        </w:rPr>
      </w:pPr>
      <w:r w:rsidRPr="0012711A">
        <w:rPr>
          <w:b/>
          <w:bCs/>
          <w:sz w:val="22"/>
          <w:szCs w:val="22"/>
        </w:rPr>
        <w:t>Deklaracja korzystania z obiadów w stołówce szkolnej</w:t>
      </w:r>
      <w:r w:rsidRPr="0012711A">
        <w:rPr>
          <w:b/>
          <w:bCs/>
          <w:sz w:val="22"/>
          <w:szCs w:val="22"/>
        </w:rPr>
        <w:br/>
        <w:t>działającej przy Szkole Podstawowej nr 1 im. Armii Krajowej w Ostródzie</w:t>
      </w:r>
    </w:p>
    <w:p w:rsidR="00DD7A88" w:rsidRPr="0012711A" w:rsidRDefault="00583354" w:rsidP="00DD7A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rok szkolnym 202</w:t>
      </w:r>
      <w:r w:rsidR="002156F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/202</w:t>
      </w:r>
      <w:r w:rsidR="002156F1">
        <w:rPr>
          <w:b/>
          <w:bCs/>
          <w:sz w:val="22"/>
          <w:szCs w:val="22"/>
        </w:rPr>
        <w:t>2</w:t>
      </w:r>
    </w:p>
    <w:p w:rsidR="00DD7A88" w:rsidRDefault="00DD7A88" w:rsidP="00DD7A88">
      <w:pPr>
        <w:spacing w:line="100" w:lineRule="atLeast"/>
      </w:pPr>
    </w:p>
    <w:p w:rsidR="00DD7A88" w:rsidRDefault="00DD7A88" w:rsidP="00DD7A88">
      <w:pPr>
        <w:spacing w:line="100" w:lineRule="atLeast"/>
      </w:pPr>
    </w:p>
    <w:p w:rsidR="00DD7A88" w:rsidRDefault="00DD7A88" w:rsidP="00DD7A88">
      <w:pPr>
        <w:spacing w:line="100" w:lineRule="atLeast"/>
        <w:ind w:left="502"/>
        <w:jc w:val="both"/>
      </w:pPr>
      <w:r w:rsidRPr="00567862">
        <w:t>Deklaruję korzystanie z obiadów w stołówce szkolnej przez moje dziecko</w:t>
      </w:r>
    </w:p>
    <w:p w:rsidR="00BE3794" w:rsidRPr="00567862" w:rsidRDefault="00BE3794" w:rsidP="00DD7A88">
      <w:pPr>
        <w:spacing w:line="100" w:lineRule="atLeast"/>
        <w:ind w:left="502"/>
        <w:jc w:val="both"/>
      </w:pPr>
    </w:p>
    <w:p w:rsidR="00DD7A88" w:rsidRDefault="00BE3794" w:rsidP="00DD7A88">
      <w:pPr>
        <w:spacing w:line="100" w:lineRule="atLeast"/>
        <w:ind w:left="502"/>
        <w:jc w:val="both"/>
        <w:rPr>
          <w:b/>
        </w:rPr>
      </w:pPr>
      <w:r>
        <w:rPr>
          <w:b/>
        </w:rPr>
        <w:t>…………………………………………………          ……………………</w:t>
      </w:r>
    </w:p>
    <w:p w:rsidR="00DD7A88" w:rsidRPr="00567862" w:rsidRDefault="00BE3794" w:rsidP="00DD7A88">
      <w:pPr>
        <w:spacing w:line="100" w:lineRule="atLeast"/>
        <w:jc w:val="both"/>
      </w:pPr>
      <w:r>
        <w:rPr>
          <w:sz w:val="20"/>
          <w:szCs w:val="20"/>
        </w:rPr>
        <w:t xml:space="preserve">                                       imię i nazwisko                                                                </w:t>
      </w:r>
      <w:r w:rsidR="00DD7A88" w:rsidRPr="00567862">
        <w:rPr>
          <w:sz w:val="20"/>
          <w:szCs w:val="20"/>
        </w:rPr>
        <w:t xml:space="preserve"> klasa</w:t>
      </w:r>
    </w:p>
    <w:p w:rsidR="00DD7A88" w:rsidRPr="00D332DC" w:rsidRDefault="00DD7A88" w:rsidP="00BE3794">
      <w:pPr>
        <w:spacing w:line="100" w:lineRule="atLeast"/>
        <w:jc w:val="both"/>
        <w:rPr>
          <w:b/>
          <w:sz w:val="20"/>
          <w:szCs w:val="20"/>
        </w:rPr>
      </w:pPr>
    </w:p>
    <w:p w:rsidR="00DD7A88" w:rsidRDefault="00DD7A88" w:rsidP="00086168">
      <w:pPr>
        <w:spacing w:line="276" w:lineRule="auto"/>
        <w:ind w:left="567" w:hanging="27"/>
        <w:jc w:val="both"/>
      </w:pPr>
      <w:r w:rsidRPr="00567862">
        <w:t>od</w:t>
      </w:r>
      <w:r w:rsidRPr="00D332DC">
        <w:rPr>
          <w:b/>
          <w:sz w:val="20"/>
          <w:szCs w:val="20"/>
        </w:rPr>
        <w:t>………………………………………</w:t>
      </w:r>
      <w:r w:rsidRPr="00567862">
        <w:t xml:space="preserve">na zasadach określonych w Regulaminie </w:t>
      </w:r>
      <w:r>
        <w:t xml:space="preserve"> </w:t>
      </w:r>
      <w:r w:rsidR="00086168">
        <w:t xml:space="preserve">     </w:t>
      </w:r>
      <w:r w:rsidRPr="00567862">
        <w:t>Stołówki Szkolnej.</w:t>
      </w:r>
    </w:p>
    <w:p w:rsidR="00086168" w:rsidRPr="00567862" w:rsidRDefault="00086168" w:rsidP="00086168">
      <w:pPr>
        <w:spacing w:line="276" w:lineRule="auto"/>
        <w:jc w:val="both"/>
      </w:pPr>
    </w:p>
    <w:p w:rsidR="00962381" w:rsidRPr="00086168" w:rsidRDefault="00DD7A88" w:rsidP="00086168">
      <w:pPr>
        <w:pStyle w:val="Default"/>
        <w:ind w:left="567"/>
        <w:rPr>
          <w:rFonts w:ascii="Times New Roman" w:hAnsi="Times New Roman" w:cs="Times New Roman"/>
          <w:color w:val="C00000"/>
        </w:rPr>
      </w:pPr>
      <w:r w:rsidRPr="00086168">
        <w:rPr>
          <w:rFonts w:ascii="Times New Roman" w:hAnsi="Times New Roman" w:cs="Times New Roman"/>
        </w:rPr>
        <w:t xml:space="preserve">Zobowiązuję się do uiszczania </w:t>
      </w:r>
      <w:r w:rsidR="00086168">
        <w:rPr>
          <w:rFonts w:ascii="Times New Roman" w:hAnsi="Times New Roman" w:cs="Times New Roman"/>
        </w:rPr>
        <w:t>opłaty</w:t>
      </w:r>
      <w:r w:rsidRPr="00086168">
        <w:rPr>
          <w:rFonts w:ascii="Times New Roman" w:hAnsi="Times New Roman" w:cs="Times New Roman"/>
        </w:rPr>
        <w:t xml:space="preserve"> za obiady w terminie </w:t>
      </w:r>
      <w:r w:rsidR="00E00AC3" w:rsidRPr="00086168">
        <w:rPr>
          <w:rFonts w:ascii="Times New Roman" w:hAnsi="Times New Roman" w:cs="Times New Roman"/>
        </w:rPr>
        <w:t>do 10 – ego każdego miesiąca.</w:t>
      </w:r>
      <w:r w:rsidR="00A84EA3" w:rsidRPr="00086168">
        <w:rPr>
          <w:rFonts w:ascii="Times New Roman" w:hAnsi="Times New Roman" w:cs="Times New Roman"/>
        </w:rPr>
        <w:t xml:space="preserve"> </w:t>
      </w:r>
    </w:p>
    <w:p w:rsidR="00962381" w:rsidRPr="00962381" w:rsidRDefault="00962381" w:rsidP="00962381">
      <w:pPr>
        <w:suppressAutoHyphens w:val="0"/>
        <w:autoSpaceDE w:val="0"/>
        <w:autoSpaceDN w:val="0"/>
        <w:adjustRightInd w:val="0"/>
        <w:rPr>
          <w:color w:val="C00000"/>
          <w:lang w:eastAsia="pl-PL"/>
        </w:rPr>
      </w:pPr>
      <w:r w:rsidRPr="00962381">
        <w:rPr>
          <w:color w:val="C00000"/>
          <w:lang w:eastAsia="pl-PL"/>
        </w:rPr>
        <w:t xml:space="preserve"> </w:t>
      </w:r>
    </w:p>
    <w:p w:rsidR="00FD6562" w:rsidRDefault="00FD6562" w:rsidP="00FD6562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:rsidR="00B975F5" w:rsidRDefault="00B975F5" w:rsidP="00FD6562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:rsidR="00B975F5" w:rsidRPr="00FD6562" w:rsidRDefault="00B975F5" w:rsidP="00FD6562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</w:p>
    <w:p w:rsidR="00A84EA3" w:rsidRPr="00086168" w:rsidRDefault="00BE3794" w:rsidP="007D7790">
      <w:pPr>
        <w:ind w:left="426"/>
        <w:jc w:val="both"/>
        <w:rPr>
          <w:sz w:val="20"/>
          <w:szCs w:val="20"/>
        </w:rPr>
      </w:pPr>
      <w:r w:rsidRPr="00086168">
        <w:rPr>
          <w:sz w:val="20"/>
          <w:szCs w:val="20"/>
        </w:rPr>
        <w:t xml:space="preserve">Oświadczam, że zapoznałam/łem </w:t>
      </w:r>
      <w:r w:rsidR="00DD7A88" w:rsidRPr="00086168">
        <w:rPr>
          <w:sz w:val="20"/>
          <w:szCs w:val="20"/>
        </w:rPr>
        <w:t xml:space="preserve">się z treścią Regulaminu stołówki szkolnej </w:t>
      </w:r>
      <w:r w:rsidR="00DD7A88" w:rsidRPr="00086168">
        <w:rPr>
          <w:bCs/>
          <w:sz w:val="20"/>
          <w:szCs w:val="20"/>
        </w:rPr>
        <w:t>działającej przy Szkole Podstawowej nr 1 im. Armii Krajowej w Ostródzie</w:t>
      </w:r>
      <w:r w:rsidR="00DD7A88" w:rsidRPr="00086168">
        <w:rPr>
          <w:b/>
          <w:bCs/>
          <w:sz w:val="20"/>
          <w:szCs w:val="20"/>
        </w:rPr>
        <w:t xml:space="preserve"> </w:t>
      </w:r>
      <w:r w:rsidR="00DD7A88" w:rsidRPr="00086168">
        <w:rPr>
          <w:sz w:val="20"/>
          <w:szCs w:val="20"/>
        </w:rPr>
        <w:t>i akceptuję jego zapisy.</w:t>
      </w:r>
    </w:p>
    <w:p w:rsidR="00EC0D78" w:rsidRPr="00086168" w:rsidRDefault="00086168" w:rsidP="007D7790">
      <w:pPr>
        <w:ind w:left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>Szczegółowy r</w:t>
      </w:r>
      <w:r w:rsidR="00EC0D78" w:rsidRPr="00086168">
        <w:rPr>
          <w:sz w:val="20"/>
          <w:szCs w:val="20"/>
        </w:rPr>
        <w:t xml:space="preserve">egulamin znajduje się na tablicy przy stołówce lub </w:t>
      </w:r>
      <w:r w:rsidR="00B975F5">
        <w:rPr>
          <w:sz w:val="20"/>
          <w:szCs w:val="20"/>
        </w:rPr>
        <w:t>na stronie internetowej szkoły.</w:t>
      </w:r>
    </w:p>
    <w:p w:rsidR="007D7790" w:rsidRPr="007D7790" w:rsidRDefault="00086168" w:rsidP="007D7790">
      <w:pPr>
        <w:ind w:left="426"/>
        <w:jc w:val="both"/>
        <w:rPr>
          <w:sz w:val="20"/>
          <w:szCs w:val="20"/>
          <w:lang w:eastAsia="pl-PL"/>
        </w:rPr>
      </w:pPr>
      <w:r w:rsidRPr="00FD6562">
        <w:rPr>
          <w:color w:val="000000"/>
          <w:sz w:val="20"/>
          <w:szCs w:val="20"/>
          <w:lang w:eastAsia="pl-PL"/>
        </w:rPr>
        <w:t>Wyrażam zgodę na przetwarzanie danych osobowych</w:t>
      </w:r>
      <w:r w:rsidR="00A439C1">
        <w:rPr>
          <w:color w:val="000000"/>
          <w:sz w:val="20"/>
          <w:szCs w:val="20"/>
          <w:lang w:eastAsia="pl-PL"/>
        </w:rPr>
        <w:t>: imię, nazwisko, klasa dziecka, imię, nazwisko,</w:t>
      </w:r>
      <w:r>
        <w:rPr>
          <w:color w:val="000000"/>
          <w:sz w:val="20"/>
          <w:szCs w:val="20"/>
          <w:lang w:eastAsia="pl-PL"/>
        </w:rPr>
        <w:t xml:space="preserve"> nr </w:t>
      </w:r>
      <w:r w:rsidR="00A439C1">
        <w:rPr>
          <w:color w:val="000000"/>
          <w:sz w:val="20"/>
          <w:szCs w:val="20"/>
          <w:lang w:eastAsia="pl-PL"/>
        </w:rPr>
        <w:t xml:space="preserve">telefonu rodziców </w:t>
      </w:r>
      <w:r w:rsidRPr="00FD6562">
        <w:rPr>
          <w:color w:val="000000"/>
          <w:sz w:val="20"/>
          <w:szCs w:val="20"/>
          <w:lang w:eastAsia="pl-PL"/>
        </w:rPr>
        <w:t xml:space="preserve">w sprawach związanych z </w:t>
      </w:r>
      <w:r w:rsidR="00A439C1">
        <w:rPr>
          <w:color w:val="000000"/>
          <w:sz w:val="20"/>
          <w:szCs w:val="20"/>
          <w:lang w:eastAsia="pl-PL"/>
        </w:rPr>
        <w:t>zapisaniem i korzystaniem przez moje dziecko ze stołówki szkolnej na okres roku szkolnego 20</w:t>
      </w:r>
      <w:r w:rsidR="00FC41CA">
        <w:rPr>
          <w:color w:val="000000"/>
          <w:sz w:val="20"/>
          <w:szCs w:val="20"/>
          <w:lang w:eastAsia="pl-PL"/>
        </w:rPr>
        <w:t>2</w:t>
      </w:r>
      <w:r w:rsidR="00707338">
        <w:rPr>
          <w:color w:val="000000"/>
          <w:sz w:val="20"/>
          <w:szCs w:val="20"/>
          <w:lang w:eastAsia="pl-PL"/>
        </w:rPr>
        <w:t>1</w:t>
      </w:r>
      <w:r w:rsidR="00A439C1">
        <w:rPr>
          <w:color w:val="000000"/>
          <w:sz w:val="20"/>
          <w:szCs w:val="20"/>
          <w:lang w:eastAsia="pl-PL"/>
        </w:rPr>
        <w:t>/20</w:t>
      </w:r>
      <w:r w:rsidR="00FC41CA">
        <w:rPr>
          <w:color w:val="000000"/>
          <w:sz w:val="20"/>
          <w:szCs w:val="20"/>
          <w:lang w:eastAsia="pl-PL"/>
        </w:rPr>
        <w:t>2</w:t>
      </w:r>
      <w:r w:rsidR="00707338">
        <w:rPr>
          <w:color w:val="000000"/>
          <w:sz w:val="20"/>
          <w:szCs w:val="20"/>
          <w:lang w:eastAsia="pl-PL"/>
        </w:rPr>
        <w:t>2</w:t>
      </w:r>
      <w:r w:rsidRPr="00FD6562">
        <w:rPr>
          <w:color w:val="000000"/>
          <w:sz w:val="20"/>
          <w:szCs w:val="20"/>
          <w:lang w:eastAsia="pl-PL"/>
        </w:rPr>
        <w:t xml:space="preserve"> zgodnie</w:t>
      </w:r>
      <w:r w:rsidR="007D7790">
        <w:rPr>
          <w:sz w:val="20"/>
          <w:szCs w:val="20"/>
          <w:lang w:eastAsia="pl-PL"/>
        </w:rPr>
        <w:t xml:space="preserve"> z</w:t>
      </w:r>
      <w:r w:rsidR="007D7790" w:rsidRPr="007D7790">
        <w:rPr>
          <w:sz w:val="20"/>
          <w:szCs w:val="20"/>
          <w:lang w:eastAsia="pl-PL"/>
        </w:rPr>
        <w:t xml:space="preserve"> rozporządzenia o ochronie danych osobowych z dnia 27 kwietnia 2016 r. (Dz. Urz. UE L 119 z 04.05.2016)</w:t>
      </w:r>
      <w:r w:rsidR="007D7790">
        <w:rPr>
          <w:sz w:val="20"/>
          <w:szCs w:val="20"/>
          <w:lang w:eastAsia="pl-PL"/>
        </w:rPr>
        <w:t>.</w:t>
      </w:r>
      <w:r w:rsidR="007D7790" w:rsidRPr="007D7790">
        <w:rPr>
          <w:sz w:val="20"/>
          <w:szCs w:val="20"/>
          <w:lang w:eastAsia="pl-PL"/>
        </w:rPr>
        <w:t xml:space="preserve"> </w:t>
      </w:r>
    </w:p>
    <w:p w:rsidR="00DD7A88" w:rsidRPr="00086168" w:rsidRDefault="00DD7A88" w:rsidP="007D7790">
      <w:pPr>
        <w:suppressAutoHyphens w:val="0"/>
        <w:autoSpaceDE w:val="0"/>
        <w:autoSpaceDN w:val="0"/>
        <w:adjustRightInd w:val="0"/>
        <w:ind w:left="426"/>
        <w:jc w:val="both"/>
        <w:rPr>
          <w:bCs/>
          <w:sz w:val="20"/>
          <w:szCs w:val="20"/>
        </w:rPr>
      </w:pPr>
    </w:p>
    <w:p w:rsidR="00EC528C" w:rsidRDefault="00EC528C" w:rsidP="00DD7A88">
      <w:pPr>
        <w:jc w:val="both"/>
        <w:rPr>
          <w:sz w:val="20"/>
          <w:szCs w:val="20"/>
        </w:rPr>
      </w:pPr>
    </w:p>
    <w:p w:rsidR="00395A01" w:rsidRDefault="00395A01" w:rsidP="00DD7A88">
      <w:pPr>
        <w:jc w:val="both"/>
        <w:rPr>
          <w:sz w:val="20"/>
          <w:szCs w:val="20"/>
        </w:rPr>
      </w:pPr>
    </w:p>
    <w:p w:rsidR="00395A01" w:rsidRDefault="00395A01" w:rsidP="00DD7A88">
      <w:pPr>
        <w:jc w:val="both"/>
        <w:rPr>
          <w:sz w:val="20"/>
          <w:szCs w:val="20"/>
        </w:rPr>
      </w:pPr>
    </w:p>
    <w:p w:rsidR="00395A01" w:rsidRDefault="00395A01" w:rsidP="00DD7A88">
      <w:pPr>
        <w:jc w:val="both"/>
        <w:rPr>
          <w:sz w:val="20"/>
          <w:szCs w:val="20"/>
        </w:rPr>
      </w:pPr>
    </w:p>
    <w:p w:rsidR="00395A01" w:rsidRDefault="00395A01" w:rsidP="00DD7A88">
      <w:pPr>
        <w:jc w:val="both"/>
        <w:rPr>
          <w:sz w:val="20"/>
          <w:szCs w:val="20"/>
        </w:rPr>
      </w:pPr>
    </w:p>
    <w:p w:rsidR="00395A01" w:rsidRDefault="00395A01" w:rsidP="00DD7A88">
      <w:pPr>
        <w:jc w:val="both"/>
        <w:rPr>
          <w:sz w:val="20"/>
          <w:szCs w:val="20"/>
        </w:rPr>
      </w:pPr>
    </w:p>
    <w:p w:rsidR="00395A01" w:rsidRDefault="00395A01" w:rsidP="00DD7A88">
      <w:pPr>
        <w:jc w:val="both"/>
        <w:rPr>
          <w:sz w:val="20"/>
          <w:szCs w:val="20"/>
        </w:rPr>
      </w:pPr>
    </w:p>
    <w:p w:rsidR="00DD7A88" w:rsidRDefault="00B975F5" w:rsidP="00DD7A8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DD7A88">
        <w:rPr>
          <w:sz w:val="20"/>
          <w:szCs w:val="20"/>
        </w:rPr>
        <w:t xml:space="preserve">.      </w:t>
      </w:r>
      <w:r>
        <w:rPr>
          <w:sz w:val="20"/>
          <w:szCs w:val="20"/>
        </w:rPr>
        <w:t xml:space="preserve">  </w:t>
      </w:r>
      <w:r w:rsidR="00DD7A88">
        <w:rPr>
          <w:sz w:val="20"/>
          <w:szCs w:val="20"/>
        </w:rPr>
        <w:t xml:space="preserve"> </w:t>
      </w:r>
      <w:r>
        <w:rPr>
          <w:sz w:val="20"/>
          <w:szCs w:val="20"/>
        </w:rPr>
        <w:t>………..………………………</w:t>
      </w:r>
      <w:r w:rsidR="00DD7A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……………………….</w:t>
      </w:r>
      <w:r w:rsidR="00DD7A8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</w:t>
      </w:r>
    </w:p>
    <w:p w:rsidR="00DD7A88" w:rsidRPr="00504DB7" w:rsidRDefault="00DD7A88" w:rsidP="00DD7A88">
      <w:pPr>
        <w:ind w:left="708" w:hanging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567862">
        <w:rPr>
          <w:sz w:val="18"/>
          <w:szCs w:val="18"/>
        </w:rPr>
        <w:t>data</w:t>
      </w:r>
      <w:r w:rsidRPr="00567862">
        <w:rPr>
          <w:sz w:val="18"/>
          <w:szCs w:val="18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sz w:val="18"/>
          <w:szCs w:val="18"/>
        </w:rPr>
        <w:t>p</w:t>
      </w:r>
      <w:r w:rsidR="00BE3794">
        <w:rPr>
          <w:sz w:val="18"/>
          <w:szCs w:val="18"/>
        </w:rPr>
        <w:t>odpis rodzica</w:t>
      </w:r>
      <w:r>
        <w:rPr>
          <w:sz w:val="18"/>
          <w:szCs w:val="18"/>
        </w:rPr>
        <w:t xml:space="preserve">         </w:t>
      </w:r>
      <w:r w:rsidRPr="00504DB7">
        <w:rPr>
          <w:sz w:val="18"/>
          <w:szCs w:val="18"/>
        </w:rPr>
        <w:t xml:space="preserve"> </w:t>
      </w:r>
      <w:r w:rsidR="00BE3794">
        <w:rPr>
          <w:sz w:val="18"/>
          <w:szCs w:val="18"/>
        </w:rPr>
        <w:t xml:space="preserve">                   </w:t>
      </w:r>
      <w:r w:rsidRPr="00504DB7">
        <w:rPr>
          <w:color w:val="FF0000"/>
          <w:sz w:val="18"/>
          <w:szCs w:val="18"/>
        </w:rPr>
        <w:t xml:space="preserve"> </w:t>
      </w:r>
      <w:r w:rsidRPr="00DD7A88">
        <w:rPr>
          <w:sz w:val="18"/>
          <w:szCs w:val="18"/>
        </w:rPr>
        <w:t xml:space="preserve">numeru telefonu kontaktowego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A88" w:rsidRDefault="00DD7A88" w:rsidP="00DD7A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BE379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BE3794">
        <w:rPr>
          <w:sz w:val="18"/>
          <w:szCs w:val="18"/>
        </w:rPr>
        <w:t>rodzica</w:t>
      </w:r>
      <w:r>
        <w:rPr>
          <w:sz w:val="18"/>
          <w:szCs w:val="18"/>
        </w:rPr>
        <w:t xml:space="preserve">                                                                                              </w:t>
      </w:r>
    </w:p>
    <w:p w:rsidR="00DD7A88" w:rsidRDefault="00DD7A88" w:rsidP="00DD7A88">
      <w:pPr>
        <w:jc w:val="both"/>
        <w:rPr>
          <w:b/>
          <w:color w:val="FF0000"/>
          <w:sz w:val="18"/>
          <w:szCs w:val="18"/>
        </w:rPr>
      </w:pPr>
    </w:p>
    <w:p w:rsidR="00EC528C" w:rsidRDefault="00EC528C" w:rsidP="00EC528C">
      <w:pPr>
        <w:pStyle w:val="Standard"/>
        <w:jc w:val="both"/>
        <w:rPr>
          <w:sz w:val="18"/>
          <w:szCs w:val="18"/>
        </w:rPr>
      </w:pPr>
    </w:p>
    <w:p w:rsidR="00395A01" w:rsidRDefault="00395A01" w:rsidP="00EC528C">
      <w:pPr>
        <w:pStyle w:val="Standard"/>
        <w:jc w:val="both"/>
        <w:rPr>
          <w:sz w:val="18"/>
          <w:szCs w:val="18"/>
        </w:rPr>
      </w:pPr>
    </w:p>
    <w:p w:rsidR="00395A01" w:rsidRDefault="00395A01" w:rsidP="00395A01">
      <w:pPr>
        <w:rPr>
          <w:rFonts w:eastAsia="Lucida Sans Unicode" w:cs="Mangal"/>
          <w:kern w:val="3"/>
          <w:sz w:val="18"/>
          <w:szCs w:val="18"/>
          <w:lang w:eastAsia="zh-CN" w:bidi="hi-IN"/>
        </w:rPr>
      </w:pPr>
    </w:p>
    <w:p w:rsidR="00583354" w:rsidRPr="00583354" w:rsidRDefault="00583354" w:rsidP="00583354">
      <w:pPr>
        <w:keepNext/>
        <w:suppressAutoHyphens w:val="0"/>
        <w:jc w:val="center"/>
        <w:rPr>
          <w:bCs/>
          <w:i/>
          <w:sz w:val="16"/>
          <w:szCs w:val="16"/>
        </w:rPr>
      </w:pPr>
    </w:p>
    <w:p w:rsidR="00583354" w:rsidRPr="00583354" w:rsidRDefault="00583354" w:rsidP="00583354">
      <w:pPr>
        <w:keepNext/>
        <w:suppressAutoHyphens w:val="0"/>
        <w:jc w:val="center"/>
        <w:rPr>
          <w:b/>
          <w:i/>
          <w:color w:val="000000"/>
          <w:sz w:val="16"/>
          <w:szCs w:val="16"/>
          <w:lang w:eastAsia="pl-PL"/>
        </w:rPr>
      </w:pPr>
      <w:r w:rsidRPr="00583354">
        <w:rPr>
          <w:bCs/>
          <w:i/>
          <w:sz w:val="16"/>
          <w:szCs w:val="16"/>
        </w:rPr>
        <w:tab/>
      </w:r>
      <w:r w:rsidRPr="00583354">
        <w:rPr>
          <w:b/>
          <w:color w:val="000000"/>
          <w:sz w:val="16"/>
          <w:szCs w:val="16"/>
          <w:lang w:eastAsia="pl-PL"/>
        </w:rPr>
        <w:t>Podstawowe zasady korzystania ze stołówki szkolnej</w:t>
      </w:r>
    </w:p>
    <w:p w:rsidR="00F7072F" w:rsidRPr="00583354" w:rsidRDefault="00583354" w:rsidP="00F7072F">
      <w:pPr>
        <w:suppressAutoHyphens w:val="0"/>
        <w:ind w:left="708"/>
        <w:jc w:val="center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>opracowane na podstawie Regulaminu Stołówki Szkolnej</w:t>
      </w:r>
    </w:p>
    <w:p w:rsidR="00583354" w:rsidRPr="00583354" w:rsidRDefault="00583354" w:rsidP="00583354">
      <w:pPr>
        <w:suppressAutoHyphens w:val="0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 xml:space="preserve">Ze stołówki szkolnej mogą korzystać uczniowie Szkoły Podstawowej nr 1, nauczyciele, emeryci </w:t>
      </w:r>
    </w:p>
    <w:p w:rsidR="00583354" w:rsidRPr="00583354" w:rsidRDefault="00583354" w:rsidP="00583354">
      <w:pPr>
        <w:suppressAutoHyphens w:val="0"/>
        <w:ind w:left="72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>i pozostali pracownicy tej szkoły.</w:t>
      </w:r>
    </w:p>
    <w:p w:rsidR="00583354" w:rsidRPr="00583354" w:rsidRDefault="00583354" w:rsidP="00583354">
      <w:pPr>
        <w:numPr>
          <w:ilvl w:val="0"/>
          <w:numId w:val="13"/>
        </w:numPr>
        <w:suppressAutoHyphens w:val="0"/>
        <w:spacing w:after="5" w:line="249" w:lineRule="auto"/>
        <w:ind w:right="6"/>
        <w:contextualSpacing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 xml:space="preserve">Warunkiem korzystania z obiadów jest złożenie pisemnej deklaracji na adres: intendentka@sp1.ostroda.pl. Deklaracja do pobrania ze strony internetowej szkoły: </w:t>
      </w:r>
      <w:hyperlink r:id="rId6" w:history="1">
        <w:r w:rsidRPr="00583354">
          <w:rPr>
            <w:b/>
            <w:color w:val="000000"/>
            <w:sz w:val="16"/>
            <w:szCs w:val="16"/>
            <w:u w:val="single"/>
            <w:lang w:eastAsia="pl-PL"/>
          </w:rPr>
          <w:t>http://sp1.ostroda.pl</w:t>
        </w:r>
        <w:r w:rsidRPr="00583354">
          <w:rPr>
            <w:color w:val="000000"/>
            <w:sz w:val="16"/>
            <w:szCs w:val="16"/>
            <w:u w:val="single"/>
            <w:lang w:eastAsia="pl-PL"/>
          </w:rPr>
          <w:t>/</w:t>
        </w:r>
      </w:hyperlink>
      <w:r w:rsidRPr="00583354">
        <w:rPr>
          <w:color w:val="000000"/>
          <w:sz w:val="16"/>
          <w:szCs w:val="16"/>
          <w:lang w:eastAsia="pl-PL"/>
        </w:rPr>
        <w:t xml:space="preserve">, którą należy uzupełnić           </w:t>
      </w:r>
      <w:r w:rsidR="00A4029A">
        <w:rPr>
          <w:color w:val="000000"/>
          <w:sz w:val="16"/>
          <w:szCs w:val="16"/>
          <w:lang w:eastAsia="pl-PL"/>
        </w:rPr>
        <w:t xml:space="preserve"> </w:t>
      </w:r>
      <w:r w:rsidRPr="00583354">
        <w:rPr>
          <w:color w:val="000000"/>
          <w:sz w:val="16"/>
          <w:szCs w:val="16"/>
          <w:lang w:eastAsia="pl-PL"/>
        </w:rPr>
        <w:t xml:space="preserve">   i przesłać w formie elektronicznej do </w:t>
      </w:r>
      <w:r w:rsidR="00707338">
        <w:rPr>
          <w:color w:val="000000"/>
          <w:sz w:val="16"/>
          <w:szCs w:val="16"/>
          <w:u w:val="single"/>
          <w:lang w:eastAsia="pl-PL"/>
        </w:rPr>
        <w:t>6</w:t>
      </w:r>
      <w:r w:rsidRPr="00583354">
        <w:rPr>
          <w:color w:val="000000"/>
          <w:sz w:val="16"/>
          <w:szCs w:val="16"/>
          <w:u w:val="single"/>
          <w:lang w:eastAsia="pl-PL"/>
        </w:rPr>
        <w:t xml:space="preserve"> września</w:t>
      </w:r>
      <w:r w:rsidRPr="00583354">
        <w:rPr>
          <w:color w:val="000000"/>
          <w:sz w:val="16"/>
          <w:szCs w:val="16"/>
          <w:lang w:eastAsia="pl-PL"/>
        </w:rPr>
        <w:t xml:space="preserve">  (skan lub czytelne zdjęcie z telefonu) na adres: intendentka@sp1.ostroda.pl   </w:t>
      </w:r>
      <w:r w:rsidRPr="00583354">
        <w:rPr>
          <w:i/>
          <w:color w:val="000000"/>
          <w:sz w:val="16"/>
          <w:szCs w:val="16"/>
          <w:lang w:eastAsia="pl-PL"/>
        </w:rPr>
        <w:t>z opisem: imię, nazwisko dziecka, klasa</w:t>
      </w:r>
      <w:r w:rsidRPr="00583354">
        <w:rPr>
          <w:color w:val="000000"/>
          <w:sz w:val="16"/>
          <w:szCs w:val="16"/>
          <w:lang w:eastAsia="pl-PL"/>
        </w:rPr>
        <w:t xml:space="preserve">. </w:t>
      </w:r>
      <w:r w:rsidRPr="00583354">
        <w:rPr>
          <w:color w:val="000000"/>
          <w:sz w:val="16"/>
          <w:szCs w:val="16"/>
          <w:u w:val="single"/>
          <w:lang w:eastAsia="pl-PL"/>
        </w:rPr>
        <w:t xml:space="preserve"> </w:t>
      </w:r>
      <w:r w:rsidRPr="00583354">
        <w:rPr>
          <w:b/>
          <w:color w:val="000000"/>
          <w:sz w:val="16"/>
          <w:szCs w:val="16"/>
          <w:u w:val="single"/>
          <w:lang w:eastAsia="pl-PL"/>
        </w:rPr>
        <w:t xml:space="preserve">Osoby, które złożą deklarację po       </w:t>
      </w:r>
      <w:r w:rsidR="00707338">
        <w:rPr>
          <w:b/>
          <w:color w:val="000000"/>
          <w:sz w:val="16"/>
          <w:szCs w:val="16"/>
          <w:u w:val="single"/>
          <w:lang w:eastAsia="pl-PL"/>
        </w:rPr>
        <w:t xml:space="preserve">6 </w:t>
      </w:r>
      <w:r w:rsidRPr="00583354">
        <w:rPr>
          <w:b/>
          <w:color w:val="000000"/>
          <w:sz w:val="16"/>
          <w:szCs w:val="16"/>
          <w:u w:val="single"/>
          <w:lang w:eastAsia="pl-PL"/>
        </w:rPr>
        <w:t xml:space="preserve">września   będą mogły korzystać z obiadów od miesiąca października. </w:t>
      </w:r>
    </w:p>
    <w:p w:rsidR="00583354" w:rsidRPr="00F7072F" w:rsidRDefault="00583354" w:rsidP="00F7072F">
      <w:pPr>
        <w:numPr>
          <w:ilvl w:val="0"/>
          <w:numId w:val="13"/>
        </w:numPr>
        <w:suppressAutoHyphens w:val="0"/>
        <w:spacing w:after="5" w:line="249" w:lineRule="auto"/>
        <w:ind w:right="6"/>
        <w:contextualSpacing/>
        <w:jc w:val="both"/>
        <w:rPr>
          <w:color w:val="000000"/>
          <w:sz w:val="16"/>
          <w:szCs w:val="16"/>
          <w:lang w:eastAsia="pl-PL"/>
        </w:rPr>
      </w:pPr>
      <w:r w:rsidRPr="00583354">
        <w:rPr>
          <w:b/>
          <w:color w:val="000000"/>
          <w:sz w:val="16"/>
          <w:szCs w:val="16"/>
          <w:u w:val="single"/>
          <w:lang w:eastAsia="pl-PL"/>
        </w:rPr>
        <w:t>Możliwe jest zapisanie się na obiady w ciągu roku szkolnego, wówczas deklarację należy złożyć do 20 każdego miesiąca poprzedzającego miesiąc korzystania z obiadów.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>Obiady wydawane są na podstawie karty obiadowej, którą uczniowie okazują przed wejściem do stołówki nauczycielowi dyżurującemu lub kucharce wydającej obiad.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 xml:space="preserve">W przypadku zagubienia karty przez ucznia rodzic musi zgłosić ten fakt intendentce oraz uiścić opłatę                   w wysokości 2 zł za nową kartę. 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>W sytuacjach wzrostu kosztu produktów potrzebnych do przygotowania obiadu dopuszcza się możliwość zmiany ceny obiadu w trakcie roku szkolnego.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b/>
          <w:color w:val="000000"/>
          <w:sz w:val="16"/>
          <w:szCs w:val="16"/>
          <w:lang w:eastAsia="pl-PL"/>
        </w:rPr>
      </w:pPr>
      <w:r w:rsidRPr="00583354">
        <w:rPr>
          <w:b/>
          <w:color w:val="000000"/>
          <w:sz w:val="16"/>
          <w:szCs w:val="16"/>
          <w:lang w:eastAsia="pl-PL"/>
        </w:rPr>
        <w:t xml:space="preserve">Opłata za obiady, za dany miesiąc, uiszczana jest z góry, wyłącznie w formie przelewu bankowego </w:t>
      </w:r>
      <w:r w:rsidRPr="00583354">
        <w:rPr>
          <w:b/>
          <w:color w:val="000000"/>
          <w:sz w:val="16"/>
          <w:szCs w:val="16"/>
          <w:u w:val="single"/>
          <w:lang w:eastAsia="pl-PL"/>
        </w:rPr>
        <w:t>do 10-go dnia każdego miesiąca</w:t>
      </w:r>
      <w:r w:rsidRPr="00583354">
        <w:rPr>
          <w:b/>
          <w:color w:val="000000"/>
          <w:sz w:val="16"/>
          <w:szCs w:val="16"/>
          <w:lang w:eastAsia="pl-PL"/>
        </w:rPr>
        <w:t>.</w:t>
      </w:r>
      <w:r w:rsidRPr="00583354">
        <w:rPr>
          <w:color w:val="000000"/>
          <w:sz w:val="16"/>
          <w:szCs w:val="16"/>
          <w:lang w:eastAsia="pl-PL"/>
        </w:rPr>
        <w:t xml:space="preserve"> Wyjątek stanowi miesiąc wrzesień opłatę należy uiścić do </w:t>
      </w:r>
      <w:r w:rsidR="00707338">
        <w:rPr>
          <w:color w:val="000000"/>
          <w:sz w:val="16"/>
          <w:szCs w:val="16"/>
          <w:lang w:eastAsia="pl-PL"/>
        </w:rPr>
        <w:t>6</w:t>
      </w:r>
      <w:r w:rsidRPr="00583354">
        <w:rPr>
          <w:color w:val="000000"/>
          <w:sz w:val="16"/>
          <w:szCs w:val="16"/>
          <w:lang w:eastAsia="pl-PL"/>
        </w:rPr>
        <w:t xml:space="preserve"> września (obowiązuje dzień zaksięgowania  wpłaty na koncie szkoły).</w:t>
      </w:r>
      <w:r w:rsidRPr="00583354">
        <w:rPr>
          <w:b/>
          <w:color w:val="000000"/>
          <w:sz w:val="16"/>
          <w:szCs w:val="16"/>
          <w:lang w:eastAsia="pl-PL"/>
        </w:rPr>
        <w:t xml:space="preserve"> </w:t>
      </w:r>
    </w:p>
    <w:p w:rsidR="00583354" w:rsidRPr="00583354" w:rsidRDefault="00583354" w:rsidP="00583354">
      <w:pPr>
        <w:suppressAutoHyphens w:val="0"/>
        <w:ind w:left="720"/>
        <w:jc w:val="both"/>
        <w:rPr>
          <w:color w:val="000000"/>
          <w:sz w:val="16"/>
          <w:szCs w:val="16"/>
          <w:lang w:eastAsia="pl-PL"/>
        </w:rPr>
      </w:pPr>
      <w:r w:rsidRPr="00583354">
        <w:rPr>
          <w:b/>
          <w:color w:val="000000"/>
          <w:sz w:val="16"/>
          <w:szCs w:val="16"/>
          <w:lang w:eastAsia="pl-PL"/>
        </w:rPr>
        <w:t>Nr konta</w:t>
      </w:r>
      <w:r w:rsidR="00A4029A">
        <w:rPr>
          <w:b/>
          <w:strike/>
          <w:color w:val="000000"/>
          <w:sz w:val="16"/>
          <w:szCs w:val="16"/>
          <w:lang w:eastAsia="pl-PL"/>
        </w:rPr>
        <w:t>:</w:t>
      </w:r>
      <w:r w:rsidR="00A4029A">
        <w:rPr>
          <w:b/>
          <w:color w:val="000000"/>
          <w:sz w:val="16"/>
          <w:szCs w:val="16"/>
          <w:lang w:eastAsia="pl-PL"/>
        </w:rPr>
        <w:t xml:space="preserve"> </w:t>
      </w:r>
      <w:r w:rsidR="00A4029A" w:rsidRPr="00A4029A">
        <w:rPr>
          <w:b/>
          <w:color w:val="FF0000"/>
          <w:sz w:val="16"/>
          <w:szCs w:val="16"/>
          <w:shd w:val="clear" w:color="auto" w:fill="FFFF00"/>
          <w:lang w:eastAsia="pl-PL"/>
        </w:rPr>
        <w:t>66 1160 2202 0000 0005 0196 6953</w:t>
      </w:r>
      <w:r w:rsidRPr="00583354">
        <w:rPr>
          <w:color w:val="000000"/>
          <w:sz w:val="16"/>
          <w:szCs w:val="16"/>
          <w:lang w:eastAsia="pl-PL"/>
        </w:rPr>
        <w:t xml:space="preserve"> </w:t>
      </w:r>
      <w:r w:rsidRPr="00583354">
        <w:rPr>
          <w:b/>
          <w:color w:val="000000"/>
          <w:sz w:val="16"/>
          <w:szCs w:val="16"/>
          <w:lang w:eastAsia="pl-PL"/>
        </w:rPr>
        <w:t xml:space="preserve">W tytule przelewu należy podać: imię i nazwisko dziecka, klasę oraz miesiąc za jaki została dokonana opłata. 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 xml:space="preserve">Osoby uprawnione do korzystania z obiadów zobowiązane są do terminowych wpłat. 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 xml:space="preserve">W uzasadnionych przypadkach, na pisemny wniosek rodziców lub pozostałych osób uprawnionych do korzystania z obiadów, Dyrektor może wyznaczyć inny termin wnoszenia opłaty. Druk dostępny </w:t>
      </w:r>
    </w:p>
    <w:p w:rsidR="00583354" w:rsidRPr="00583354" w:rsidRDefault="00583354" w:rsidP="00583354">
      <w:pPr>
        <w:suppressAutoHyphens w:val="0"/>
        <w:ind w:left="72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>u intendenta lub na stronie internetowej szkoły.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ind w:left="709" w:hanging="283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 xml:space="preserve"> W sytuacji niedokonania opłaty w wyznaczonym terminie wydawanie obiadów zostanie wstrzymane do momentu uregulowania zaległych należności. Szkoła nie stosuje umorzeń. Rodzic zobowiązany jest uregulować powstałą zaległość.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u w:val="single"/>
          <w:lang w:eastAsia="pl-PL"/>
        </w:rPr>
      </w:pPr>
      <w:r w:rsidRPr="00583354">
        <w:rPr>
          <w:color w:val="000000"/>
          <w:sz w:val="16"/>
          <w:szCs w:val="16"/>
          <w:u w:val="single"/>
          <w:lang w:eastAsia="pl-PL"/>
        </w:rPr>
        <w:t xml:space="preserve">Nieobecność na obiedzie należy zgłosić telefonicznie dzwoniąc pod numer telefonu </w:t>
      </w:r>
      <w:r w:rsidR="00D018A7">
        <w:rPr>
          <w:b/>
          <w:color w:val="000000"/>
          <w:sz w:val="16"/>
          <w:szCs w:val="16"/>
          <w:u w:val="single"/>
          <w:lang w:eastAsia="pl-PL"/>
        </w:rPr>
        <w:t>(89) 646-58-91</w:t>
      </w:r>
      <w:r w:rsidRPr="00583354">
        <w:rPr>
          <w:color w:val="000000"/>
          <w:sz w:val="16"/>
          <w:szCs w:val="16"/>
          <w:u w:val="single"/>
          <w:lang w:eastAsia="pl-PL"/>
        </w:rPr>
        <w:t xml:space="preserve"> </w:t>
      </w:r>
      <w:r w:rsidRPr="00583354">
        <w:rPr>
          <w:b/>
          <w:color w:val="000000"/>
          <w:sz w:val="16"/>
          <w:szCs w:val="16"/>
          <w:u w:val="single"/>
          <w:lang w:eastAsia="pl-PL"/>
        </w:rPr>
        <w:t xml:space="preserve"> </w:t>
      </w:r>
      <w:r w:rsidRPr="00583354">
        <w:rPr>
          <w:color w:val="000000"/>
          <w:sz w:val="16"/>
          <w:szCs w:val="16"/>
          <w:u w:val="single"/>
          <w:lang w:eastAsia="pl-PL"/>
        </w:rPr>
        <w:t xml:space="preserve"> lub </w:t>
      </w:r>
      <w:r w:rsidR="00D018A7">
        <w:rPr>
          <w:color w:val="000000"/>
          <w:sz w:val="16"/>
          <w:szCs w:val="16"/>
          <w:u w:val="single"/>
          <w:lang w:eastAsia="pl-PL"/>
        </w:rPr>
        <w:t xml:space="preserve">                 </w:t>
      </w:r>
      <w:r w:rsidRPr="00583354">
        <w:rPr>
          <w:color w:val="000000"/>
          <w:sz w:val="16"/>
          <w:szCs w:val="16"/>
          <w:u w:val="single"/>
          <w:lang w:eastAsia="pl-PL"/>
        </w:rPr>
        <w:t>e-mailowo na adres</w:t>
      </w:r>
      <w:r w:rsidRPr="00583354">
        <w:rPr>
          <w:color w:val="000000"/>
          <w:sz w:val="16"/>
          <w:szCs w:val="16"/>
          <w:lang w:eastAsia="pl-PL"/>
        </w:rPr>
        <w:t xml:space="preserve"> intendentka@sp1.ostroda.pl  </w:t>
      </w:r>
      <w:r w:rsidRPr="00583354">
        <w:rPr>
          <w:color w:val="000000"/>
          <w:sz w:val="16"/>
          <w:szCs w:val="16"/>
          <w:u w:val="single"/>
          <w:lang w:eastAsia="pl-PL"/>
        </w:rPr>
        <w:t xml:space="preserve">najpóźniej </w:t>
      </w:r>
      <w:r w:rsidRPr="00583354">
        <w:rPr>
          <w:b/>
          <w:color w:val="000000"/>
          <w:sz w:val="16"/>
          <w:szCs w:val="16"/>
          <w:u w:val="single"/>
          <w:lang w:eastAsia="pl-PL"/>
        </w:rPr>
        <w:t xml:space="preserve">do godziny 8.00. </w:t>
      </w:r>
    </w:p>
    <w:p w:rsidR="00583354" w:rsidRPr="00583354" w:rsidRDefault="00583354" w:rsidP="00583354">
      <w:pPr>
        <w:suppressAutoHyphens w:val="0"/>
        <w:ind w:left="720"/>
        <w:jc w:val="both"/>
        <w:rPr>
          <w:color w:val="000000"/>
          <w:sz w:val="16"/>
          <w:szCs w:val="16"/>
          <w:u w:val="single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 xml:space="preserve">Koszt niewykorzystanych obiadów będzie odliczony przy opłacie za następny miesiąc.                              Rodzic w wyżej opisanej sytuacji powinien upewnić się telefonicznie u intendentki, jaką kwotę ma zapłacić za obiady. </w:t>
      </w:r>
      <w:r w:rsidRPr="00583354">
        <w:rPr>
          <w:color w:val="000000"/>
          <w:sz w:val="16"/>
          <w:szCs w:val="16"/>
          <w:u w:val="single"/>
          <w:lang w:eastAsia="pl-PL"/>
        </w:rPr>
        <w:t>Brak zgłoszenia odpisów oznacza obecności dziecka na obiedzie.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>W przypadku rezygnacji z obiadów i niemożliwości zaliczenia istniejącej nadpłaty na poczet przyszłych opłat nadpłata zwracana jest przelewem po złożeniu podania. (Druk można pobrać ze strony internetowej szkoły.)</w:t>
      </w:r>
    </w:p>
    <w:p w:rsidR="00583354" w:rsidRPr="002D2086" w:rsidRDefault="00583354" w:rsidP="00A97A87">
      <w:pPr>
        <w:numPr>
          <w:ilvl w:val="0"/>
          <w:numId w:val="12"/>
        </w:numPr>
        <w:suppressAutoHyphens w:val="0"/>
        <w:jc w:val="both"/>
        <w:rPr>
          <w:b/>
          <w:color w:val="000000"/>
          <w:sz w:val="18"/>
          <w:szCs w:val="18"/>
          <w:u w:val="single"/>
          <w:lang w:eastAsia="pl-PL"/>
        </w:rPr>
      </w:pPr>
      <w:bookmarkStart w:id="0" w:name="_heading=h.gjdgxs" w:colFirst="0" w:colLast="0"/>
      <w:bookmarkEnd w:id="0"/>
      <w:r w:rsidRPr="002D2086">
        <w:rPr>
          <w:color w:val="000000"/>
          <w:sz w:val="18"/>
          <w:szCs w:val="18"/>
          <w:u w:val="single"/>
          <w:lang w:eastAsia="pl-PL"/>
        </w:rPr>
        <w:t xml:space="preserve">Całkowitą rezygnację korzystania z obiadów należy zgłosić intendentce w formie pisemnej na adres emailowi: </w:t>
      </w:r>
      <w:hyperlink r:id="rId7" w:history="1">
        <w:r w:rsidR="002D2086" w:rsidRPr="00066A05">
          <w:rPr>
            <w:rStyle w:val="Hipercze"/>
            <w:sz w:val="18"/>
            <w:szCs w:val="18"/>
            <w:lang w:eastAsia="pl-PL"/>
          </w:rPr>
          <w:t>intendentka@sp.ostroda.pl</w:t>
        </w:r>
      </w:hyperlink>
      <w:r w:rsidR="002D2086">
        <w:rPr>
          <w:color w:val="000000"/>
          <w:sz w:val="18"/>
          <w:szCs w:val="18"/>
          <w:u w:val="single"/>
          <w:lang w:eastAsia="pl-PL"/>
        </w:rPr>
        <w:t xml:space="preserve"> </w:t>
      </w:r>
      <w:r w:rsidR="002C2988" w:rsidRPr="002D2086">
        <w:rPr>
          <w:sz w:val="18"/>
          <w:szCs w:val="18"/>
          <w:u w:val="single"/>
        </w:rPr>
        <w:t xml:space="preserve">najpóźniej w ostatnim dniu roboczym poprzedzającym rezygnację. </w:t>
      </w:r>
      <w:r w:rsidR="00C01D03" w:rsidRPr="002D2086">
        <w:rPr>
          <w:sz w:val="18"/>
          <w:szCs w:val="18"/>
          <w:u w:val="single"/>
        </w:rPr>
        <w:t>Nie</w:t>
      </w:r>
      <w:r w:rsidR="002D2086">
        <w:rPr>
          <w:sz w:val="18"/>
          <w:szCs w:val="18"/>
          <w:u w:val="single"/>
        </w:rPr>
        <w:t xml:space="preserve"> </w:t>
      </w:r>
      <w:r w:rsidR="00C01D03" w:rsidRPr="002D2086">
        <w:rPr>
          <w:sz w:val="18"/>
          <w:szCs w:val="18"/>
          <w:u w:val="single"/>
        </w:rPr>
        <w:t>zgłoszenie</w:t>
      </w:r>
      <w:r w:rsidRPr="002D2086">
        <w:rPr>
          <w:color w:val="000000"/>
          <w:sz w:val="18"/>
          <w:szCs w:val="18"/>
          <w:u w:val="single"/>
          <w:lang w:eastAsia="pl-PL"/>
        </w:rPr>
        <w:t xml:space="preserve"> rezygnacji oznacza korzystanie z obiadów i naliczanie opłaty. (Druk można pobrać ze strony internetowej szkoły.) </w:t>
      </w:r>
    </w:p>
    <w:p w:rsidR="00583354" w:rsidRPr="00A97A87" w:rsidRDefault="00583354" w:rsidP="00A97A8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>Korzystanie ze stołówki odbywa się w systemie zmianowym. Szczegółowy harmonogram podany będzie po analizie zgłoszeń.</w:t>
      </w:r>
      <w:r w:rsidR="00A97A87">
        <w:rPr>
          <w:color w:val="000000"/>
          <w:sz w:val="16"/>
          <w:szCs w:val="16"/>
          <w:lang w:eastAsia="pl-PL"/>
        </w:rPr>
        <w:t xml:space="preserve"> </w:t>
      </w:r>
      <w:r w:rsidRPr="00A97A87">
        <w:rPr>
          <w:color w:val="000000"/>
          <w:sz w:val="16"/>
          <w:szCs w:val="16"/>
          <w:lang w:eastAsia="pl-PL"/>
        </w:rPr>
        <w:t>W miarę możliwości organizacyjnych, uczniowie będą spożywać obiad z rówieśnikami z danej klasy.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 xml:space="preserve">Wszelkich informacji udzieli intendentka pod nr tel. </w:t>
      </w:r>
      <w:r w:rsidRPr="00583354">
        <w:rPr>
          <w:b/>
          <w:color w:val="000000"/>
          <w:sz w:val="16"/>
          <w:szCs w:val="16"/>
          <w:lang w:eastAsia="pl-PL"/>
        </w:rPr>
        <w:t>(89) 646-58-91.</w:t>
      </w:r>
    </w:p>
    <w:p w:rsidR="00583354" w:rsidRPr="00583354" w:rsidRDefault="00583354" w:rsidP="00583354">
      <w:pPr>
        <w:numPr>
          <w:ilvl w:val="0"/>
          <w:numId w:val="12"/>
        </w:numPr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583354">
        <w:rPr>
          <w:color w:val="000000"/>
          <w:sz w:val="16"/>
          <w:szCs w:val="16"/>
          <w:lang w:eastAsia="pl-PL"/>
        </w:rPr>
        <w:t>Szczegółowy Regulamin korzystania z obiadów znajduje się w stołówce, u intendenta i na stronie internetowej szkoły.</w:t>
      </w:r>
    </w:p>
    <w:p w:rsidR="00583354" w:rsidRPr="00583354" w:rsidRDefault="00583354" w:rsidP="00583354">
      <w:pPr>
        <w:suppressAutoHyphens w:val="0"/>
        <w:ind w:left="708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ind w:left="708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ind w:left="708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ind w:left="708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ind w:left="708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ind w:left="708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ind w:left="708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707338">
      <w:pPr>
        <w:suppressAutoHyphens w:val="0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ind w:left="708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jc w:val="both"/>
        <w:rPr>
          <w:color w:val="000000"/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jc w:val="both"/>
        <w:rPr>
          <w:sz w:val="16"/>
          <w:szCs w:val="16"/>
          <w:lang w:eastAsia="pl-PL"/>
        </w:rPr>
      </w:pPr>
    </w:p>
    <w:p w:rsidR="00583354" w:rsidRPr="00583354" w:rsidRDefault="00583354" w:rsidP="00583354">
      <w:pPr>
        <w:suppressAutoHyphens w:val="0"/>
        <w:jc w:val="both"/>
        <w:rPr>
          <w:sz w:val="16"/>
          <w:szCs w:val="16"/>
          <w:lang w:eastAsia="pl-PL"/>
        </w:rPr>
      </w:pPr>
    </w:p>
    <w:p w:rsidR="00010AFA" w:rsidRPr="00583354" w:rsidRDefault="00010AFA" w:rsidP="005E6C64">
      <w:pPr>
        <w:rPr>
          <w:rFonts w:cs="Bookman Old Style"/>
          <w:sz w:val="16"/>
          <w:szCs w:val="16"/>
        </w:rPr>
      </w:pPr>
    </w:p>
    <w:sectPr w:rsidR="00010AFA" w:rsidRPr="00583354" w:rsidSect="00F36F67">
      <w:pgSz w:w="16838" w:h="11906" w:orient="landscape"/>
      <w:pgMar w:top="454" w:right="181" w:bottom="454" w:left="357" w:header="709" w:footer="709" w:gutter="0"/>
      <w:cols w:num="2"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AE706E84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188B4285"/>
    <w:multiLevelType w:val="hybridMultilevel"/>
    <w:tmpl w:val="39E47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420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FEA"/>
    <w:multiLevelType w:val="hybridMultilevel"/>
    <w:tmpl w:val="78C8F3C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E0692"/>
    <w:multiLevelType w:val="hybridMultilevel"/>
    <w:tmpl w:val="7E4251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100531"/>
    <w:multiLevelType w:val="multilevel"/>
    <w:tmpl w:val="8DF677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2D2BB2"/>
    <w:multiLevelType w:val="multilevel"/>
    <w:tmpl w:val="DBC6C6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4737"/>
    <w:multiLevelType w:val="hybridMultilevel"/>
    <w:tmpl w:val="736E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6120D"/>
    <w:multiLevelType w:val="hybridMultilevel"/>
    <w:tmpl w:val="939AFAE2"/>
    <w:lvl w:ilvl="0" w:tplc="DB8AB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FE"/>
    <w:rsid w:val="000038A2"/>
    <w:rsid w:val="0001045B"/>
    <w:rsid w:val="00010AFA"/>
    <w:rsid w:val="00027C98"/>
    <w:rsid w:val="00033D4F"/>
    <w:rsid w:val="000678C7"/>
    <w:rsid w:val="00081079"/>
    <w:rsid w:val="00086168"/>
    <w:rsid w:val="00087271"/>
    <w:rsid w:val="000E2535"/>
    <w:rsid w:val="00125C9D"/>
    <w:rsid w:val="0012711A"/>
    <w:rsid w:val="0016020F"/>
    <w:rsid w:val="00184049"/>
    <w:rsid w:val="00184238"/>
    <w:rsid w:val="001E6579"/>
    <w:rsid w:val="002156F1"/>
    <w:rsid w:val="00255017"/>
    <w:rsid w:val="002C2988"/>
    <w:rsid w:val="002D2086"/>
    <w:rsid w:val="002F71A6"/>
    <w:rsid w:val="00302829"/>
    <w:rsid w:val="00322ED9"/>
    <w:rsid w:val="00327883"/>
    <w:rsid w:val="003729D1"/>
    <w:rsid w:val="00386ABF"/>
    <w:rsid w:val="00395A01"/>
    <w:rsid w:val="003C25B1"/>
    <w:rsid w:val="00426356"/>
    <w:rsid w:val="004307F7"/>
    <w:rsid w:val="00496C50"/>
    <w:rsid w:val="004E6AB5"/>
    <w:rsid w:val="00583354"/>
    <w:rsid w:val="005B322E"/>
    <w:rsid w:val="005C522F"/>
    <w:rsid w:val="005E6C64"/>
    <w:rsid w:val="006A723C"/>
    <w:rsid w:val="006D70FE"/>
    <w:rsid w:val="006F325C"/>
    <w:rsid w:val="00707338"/>
    <w:rsid w:val="00782425"/>
    <w:rsid w:val="007C405F"/>
    <w:rsid w:val="007D7790"/>
    <w:rsid w:val="007F06F7"/>
    <w:rsid w:val="007F3C8C"/>
    <w:rsid w:val="0085427B"/>
    <w:rsid w:val="008659AC"/>
    <w:rsid w:val="008726FE"/>
    <w:rsid w:val="008A515B"/>
    <w:rsid w:val="008A517A"/>
    <w:rsid w:val="00921149"/>
    <w:rsid w:val="00962381"/>
    <w:rsid w:val="00995F78"/>
    <w:rsid w:val="00A25C5B"/>
    <w:rsid w:val="00A4029A"/>
    <w:rsid w:val="00A439C1"/>
    <w:rsid w:val="00A52CFE"/>
    <w:rsid w:val="00A72271"/>
    <w:rsid w:val="00A84EA3"/>
    <w:rsid w:val="00A97A87"/>
    <w:rsid w:val="00AA1EF0"/>
    <w:rsid w:val="00AD0B46"/>
    <w:rsid w:val="00B068BC"/>
    <w:rsid w:val="00B22983"/>
    <w:rsid w:val="00B51D9C"/>
    <w:rsid w:val="00B97238"/>
    <w:rsid w:val="00B975F5"/>
    <w:rsid w:val="00BE3794"/>
    <w:rsid w:val="00BE7E8A"/>
    <w:rsid w:val="00C01D03"/>
    <w:rsid w:val="00C142CA"/>
    <w:rsid w:val="00C44415"/>
    <w:rsid w:val="00C775DF"/>
    <w:rsid w:val="00CB0485"/>
    <w:rsid w:val="00D018A7"/>
    <w:rsid w:val="00D15B37"/>
    <w:rsid w:val="00D223E8"/>
    <w:rsid w:val="00D34302"/>
    <w:rsid w:val="00D832F2"/>
    <w:rsid w:val="00DD3D7E"/>
    <w:rsid w:val="00DD7A88"/>
    <w:rsid w:val="00DF69E6"/>
    <w:rsid w:val="00E00AC3"/>
    <w:rsid w:val="00E57EF2"/>
    <w:rsid w:val="00E9081A"/>
    <w:rsid w:val="00EC0D78"/>
    <w:rsid w:val="00EC528C"/>
    <w:rsid w:val="00EF0175"/>
    <w:rsid w:val="00F16BDC"/>
    <w:rsid w:val="00F36F67"/>
    <w:rsid w:val="00F7072F"/>
    <w:rsid w:val="00FC41CA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89FF49-A743-4273-ADF5-F74AD4F1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0"/>
      <w:jc w:val="center"/>
      <w:outlineLvl w:val="1"/>
    </w:pPr>
    <w:rPr>
      <w:b/>
      <w:i/>
      <w:sz w:val="52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 w:hint="default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6"/>
      <w:szCs w:val="26"/>
    </w:rPr>
  </w:style>
  <w:style w:type="character" w:customStyle="1" w:styleId="WW8Num3z0">
    <w:name w:val="WW8Num3z0"/>
    <w:rPr>
      <w:rFonts w:ascii="Symbol" w:hAnsi="Symbol" w:cs="Symbol" w:hint="default"/>
      <w:sz w:val="26"/>
      <w:szCs w:val="2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Bookman Old Style" w:hAnsi="Bookman Old Style" w:cs="Bookman Old Style"/>
      <w:sz w:val="26"/>
      <w:szCs w:val="26"/>
    </w:rPr>
  </w:style>
  <w:style w:type="character" w:customStyle="1" w:styleId="WW8Num5z0">
    <w:name w:val="WW8Num5z0"/>
    <w:rPr>
      <w:rFonts w:ascii="Bookman Old Style" w:hAnsi="Bookman Old Style" w:cs="Bookman Old Style"/>
      <w:sz w:val="26"/>
      <w:szCs w:val="2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WW8Num2z5">
    <w:name w:val="WW8Num2z5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17z0">
    <w:name w:val="WW8Num17z0"/>
    <w:rPr>
      <w:rFonts w:hint="default"/>
      <w:b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2z0">
    <w:name w:val="WW8Num12z0"/>
    <w:rPr>
      <w:color w:val="FF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0">
    <w:name w:val="WW8Num15z0"/>
    <w:rPr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uiPriority w:val="99"/>
    <w:unhideWhenUsed/>
    <w:rsid w:val="00D3430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98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C98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6D70FE"/>
    <w:pPr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EC528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pl-PL" w:eastAsia="zh-CN" w:bidi="hi-IN"/>
    </w:rPr>
  </w:style>
  <w:style w:type="paragraph" w:customStyle="1" w:styleId="Default">
    <w:name w:val="Default"/>
    <w:rsid w:val="00A84E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2D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ndentka@sp.ostro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1.ostrod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5718-DA33-4914-963E-948C4361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5009</Characters>
  <Application>Microsoft Office Word</Application>
  <DocSecurity>0</DocSecurity>
  <Lines>96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korzystania ze stołówki szkolnej</vt:lpstr>
    </vt:vector>
  </TitlesOfParts>
  <Company>Microsoft</Company>
  <LinksUpToDate>false</LinksUpToDate>
  <CharactersWithSpaces>5764</CharactersWithSpaces>
  <SharedDoc>false</SharedDoc>
  <HLinks>
    <vt:vector size="12" baseType="variant">
      <vt:variant>
        <vt:i4>1769589</vt:i4>
      </vt:variant>
      <vt:variant>
        <vt:i4>3</vt:i4>
      </vt:variant>
      <vt:variant>
        <vt:i4>0</vt:i4>
      </vt:variant>
      <vt:variant>
        <vt:i4>5</vt:i4>
      </vt:variant>
      <vt:variant>
        <vt:lpwstr>mailto:intendentka@sp.ostroda.pl</vt:lpwstr>
      </vt:variant>
      <vt:variant>
        <vt:lpwstr/>
      </vt:variant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http://sp1.ostroda.pl/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korzystania ze stołówki szkolnej</dc:title>
  <dc:subject/>
  <dc:creator>User</dc:creator>
  <cp:keywords/>
  <cp:lastModifiedBy>michal kotlinski</cp:lastModifiedBy>
  <cp:revision>2</cp:revision>
  <cp:lastPrinted>2019-08-26T09:58:00Z</cp:lastPrinted>
  <dcterms:created xsi:type="dcterms:W3CDTF">2021-09-01T06:46:00Z</dcterms:created>
  <dcterms:modified xsi:type="dcterms:W3CDTF">2021-09-01T06:46:00Z</dcterms:modified>
</cp:coreProperties>
</file>